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CE" w:rsidRDefault="00A67ECE">
      <w:pPr>
        <w:spacing w:before="19" w:line="280" w:lineRule="exact"/>
        <w:rPr>
          <w:sz w:val="28"/>
          <w:szCs w:val="28"/>
        </w:rPr>
      </w:pPr>
    </w:p>
    <w:p w:rsidR="00A67ECE" w:rsidRDefault="009C764B">
      <w:pPr>
        <w:spacing w:before="25"/>
        <w:ind w:left="3036"/>
        <w:rPr>
          <w:rFonts w:ascii="Segoe UI" w:eastAsia="Segoe UI" w:hAnsi="Segoe UI" w:cs="Segoe UI"/>
          <w:sz w:val="14"/>
          <w:szCs w:val="14"/>
        </w:rPr>
      </w:pPr>
      <w:r>
        <w:pict>
          <v:group id="_x0000_s1126" style="position:absolute;left:0;text-align:left;margin-left:47.75pt;margin-top:36.75pt;width:520.55pt;height:40.65pt;z-index:-19986;mso-position-horizontal-relative:page;mso-position-vertical-relative:page" coordorigin="955,735" coordsize="10411,813">
            <v:group id="_x0000_s1127" style="position:absolute;left:960;top:740;width:7378;height:488" coordorigin="960,740" coordsize="7378,488">
              <v:shape id="_x0000_s1132" style="position:absolute;left:960;top:740;width:7378;height:488" coordorigin="960,740" coordsize="7378,488" path="m960,740r7377,l8337,1228r-7377,l960,740xe" filled="f" strokeweight=".16878mm">
                <v:path arrowok="t"/>
              </v:shape>
              <v:group id="_x0000_s1128" style="position:absolute;left:8356;top:740;width:3005;height:804" coordorigin="8356,740" coordsize="3005,804">
                <v:shape id="_x0000_s1131" style="position:absolute;left:8356;top:740;width:3005;height:804" coordorigin="8356,740" coordsize="3005,804" path="m8356,740r3005,l11361,1543r-3005,l8356,740xe" filled="f" strokeweight=".16878mm">
                  <v:path arrowok="t"/>
                </v:shape>
                <v:group id="_x0000_s1129" style="position:absolute;left:960;top:1247;width:7378;height:297" coordorigin="960,1247" coordsize="7378,297">
                  <v:shape id="_x0000_s1130" style="position:absolute;left:960;top:1247;width:7378;height:297" coordorigin="960,1247" coordsize="7378,297" path="m960,1247r7377,l8337,1543r-7377,l960,1247xe" filled="f" strokeweight=".16878mm">
                    <v:path arrowok="t"/>
                  </v:shape>
                </v:group>
              </v:group>
            </v:group>
            <w10:wrap anchorx="page" anchory="page"/>
          </v:group>
        </w:pict>
      </w:r>
      <w:r>
        <w:rPr>
          <w:rFonts w:ascii="Segoe UI" w:eastAsia="Segoe UI" w:hAnsi="Segoe UI" w:cs="Segoe UI"/>
          <w:b/>
          <w:sz w:val="14"/>
          <w:szCs w:val="14"/>
        </w:rPr>
        <w:t>RENCANA</w:t>
      </w:r>
      <w:r>
        <w:rPr>
          <w:rFonts w:ascii="Segoe UI" w:eastAsia="Segoe UI" w:hAnsi="Segoe UI" w:cs="Segoe UI"/>
          <w:b/>
          <w:spacing w:val="14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z w:val="14"/>
          <w:szCs w:val="14"/>
        </w:rPr>
        <w:t>KE</w:t>
      </w:r>
      <w:r>
        <w:rPr>
          <w:rFonts w:ascii="Segoe UI" w:eastAsia="Segoe UI" w:hAnsi="Segoe UI" w:cs="Segoe UI"/>
          <w:b/>
          <w:spacing w:val="3"/>
          <w:sz w:val="14"/>
          <w:szCs w:val="14"/>
        </w:rPr>
        <w:t>R</w:t>
      </w:r>
      <w:r>
        <w:rPr>
          <w:rFonts w:ascii="Segoe UI" w:eastAsia="Segoe UI" w:hAnsi="Segoe UI" w:cs="Segoe UI"/>
          <w:b/>
          <w:spacing w:val="-4"/>
          <w:sz w:val="14"/>
          <w:szCs w:val="14"/>
        </w:rPr>
        <w:t>J</w:t>
      </w:r>
      <w:r>
        <w:rPr>
          <w:rFonts w:ascii="Segoe UI" w:eastAsia="Segoe UI" w:hAnsi="Segoe UI" w:cs="Segoe UI"/>
          <w:b/>
          <w:sz w:val="14"/>
          <w:szCs w:val="14"/>
        </w:rPr>
        <w:t>A</w:t>
      </w:r>
      <w:r>
        <w:rPr>
          <w:rFonts w:ascii="Segoe UI" w:eastAsia="Segoe UI" w:hAnsi="Segoe UI" w:cs="Segoe UI"/>
          <w:b/>
          <w:spacing w:val="9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pacing w:val="-2"/>
          <w:sz w:val="14"/>
          <w:szCs w:val="14"/>
        </w:rPr>
        <w:t>D</w:t>
      </w:r>
      <w:r>
        <w:rPr>
          <w:rFonts w:ascii="Segoe UI" w:eastAsia="Segoe UI" w:hAnsi="Segoe UI" w:cs="Segoe UI"/>
          <w:b/>
          <w:sz w:val="14"/>
          <w:szCs w:val="14"/>
        </w:rPr>
        <w:t>AN</w:t>
      </w:r>
      <w:r>
        <w:rPr>
          <w:rFonts w:ascii="Segoe UI" w:eastAsia="Segoe UI" w:hAnsi="Segoe UI" w:cs="Segoe UI"/>
          <w:b/>
          <w:spacing w:val="7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w w:val="102"/>
          <w:sz w:val="14"/>
          <w:szCs w:val="14"/>
        </w:rPr>
        <w:t>ANGGARAN</w:t>
      </w:r>
    </w:p>
    <w:p w:rsidR="00A67ECE" w:rsidRDefault="009C764B">
      <w:pPr>
        <w:spacing w:line="180" w:lineRule="exact"/>
        <w:ind w:left="2954"/>
        <w:rPr>
          <w:rFonts w:ascii="Segoe UI" w:eastAsia="Segoe UI" w:hAnsi="Segoe UI" w:cs="Segoe UI"/>
          <w:sz w:val="14"/>
          <w:szCs w:val="14"/>
        </w:rPr>
      </w:pPr>
      <w:r>
        <w:rPr>
          <w:rFonts w:ascii="Segoe UI" w:eastAsia="Segoe UI" w:hAnsi="Segoe UI" w:cs="Segoe UI"/>
          <w:b/>
          <w:sz w:val="14"/>
          <w:szCs w:val="14"/>
        </w:rPr>
        <w:t>S</w:t>
      </w:r>
      <w:r>
        <w:rPr>
          <w:rFonts w:ascii="Segoe UI" w:eastAsia="Segoe UI" w:hAnsi="Segoe UI" w:cs="Segoe UI"/>
          <w:b/>
          <w:spacing w:val="-10"/>
          <w:sz w:val="14"/>
          <w:szCs w:val="14"/>
        </w:rPr>
        <w:t>A</w:t>
      </w:r>
      <w:r>
        <w:rPr>
          <w:rFonts w:ascii="Segoe UI" w:eastAsia="Segoe UI" w:hAnsi="Segoe UI" w:cs="Segoe UI"/>
          <w:b/>
          <w:sz w:val="14"/>
          <w:szCs w:val="14"/>
        </w:rPr>
        <w:t>T</w:t>
      </w:r>
      <w:r>
        <w:rPr>
          <w:rFonts w:ascii="Segoe UI" w:eastAsia="Segoe UI" w:hAnsi="Segoe UI" w:cs="Segoe UI"/>
          <w:b/>
          <w:spacing w:val="-3"/>
          <w:sz w:val="14"/>
          <w:szCs w:val="14"/>
        </w:rPr>
        <w:t>U</w:t>
      </w:r>
      <w:r>
        <w:rPr>
          <w:rFonts w:ascii="Segoe UI" w:eastAsia="Segoe UI" w:hAnsi="Segoe UI" w:cs="Segoe UI"/>
          <w:b/>
          <w:sz w:val="14"/>
          <w:szCs w:val="14"/>
        </w:rPr>
        <w:t>AN</w:t>
      </w:r>
      <w:r>
        <w:rPr>
          <w:rFonts w:ascii="Segoe UI" w:eastAsia="Segoe UI" w:hAnsi="Segoe UI" w:cs="Segoe UI"/>
          <w:b/>
          <w:spacing w:val="12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z w:val="14"/>
          <w:szCs w:val="14"/>
        </w:rPr>
        <w:t>KE</w:t>
      </w:r>
      <w:r>
        <w:rPr>
          <w:rFonts w:ascii="Segoe UI" w:eastAsia="Segoe UI" w:hAnsi="Segoe UI" w:cs="Segoe UI"/>
          <w:b/>
          <w:spacing w:val="3"/>
          <w:sz w:val="14"/>
          <w:szCs w:val="14"/>
        </w:rPr>
        <w:t>R</w:t>
      </w:r>
      <w:r>
        <w:rPr>
          <w:rFonts w:ascii="Segoe UI" w:eastAsia="Segoe UI" w:hAnsi="Segoe UI" w:cs="Segoe UI"/>
          <w:b/>
          <w:spacing w:val="-4"/>
          <w:sz w:val="14"/>
          <w:szCs w:val="14"/>
        </w:rPr>
        <w:t>J</w:t>
      </w:r>
      <w:r>
        <w:rPr>
          <w:rFonts w:ascii="Segoe UI" w:eastAsia="Segoe UI" w:hAnsi="Segoe UI" w:cs="Segoe UI"/>
          <w:b/>
          <w:sz w:val="14"/>
          <w:szCs w:val="14"/>
        </w:rPr>
        <w:t>A</w:t>
      </w:r>
      <w:r>
        <w:rPr>
          <w:rFonts w:ascii="Segoe UI" w:eastAsia="Segoe UI" w:hAnsi="Segoe UI" w:cs="Segoe UI"/>
          <w:b/>
          <w:spacing w:val="9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z w:val="14"/>
          <w:szCs w:val="14"/>
        </w:rPr>
        <w:t>PERANGK</w:t>
      </w:r>
      <w:r>
        <w:rPr>
          <w:rFonts w:ascii="Segoe UI" w:eastAsia="Segoe UI" w:hAnsi="Segoe UI" w:cs="Segoe UI"/>
          <w:b/>
          <w:spacing w:val="-10"/>
          <w:sz w:val="14"/>
          <w:szCs w:val="14"/>
        </w:rPr>
        <w:t>A</w:t>
      </w:r>
      <w:r>
        <w:rPr>
          <w:rFonts w:ascii="Segoe UI" w:eastAsia="Segoe UI" w:hAnsi="Segoe UI" w:cs="Segoe UI"/>
          <w:b/>
          <w:sz w:val="14"/>
          <w:szCs w:val="14"/>
        </w:rPr>
        <w:t>T</w:t>
      </w:r>
      <w:r>
        <w:rPr>
          <w:rFonts w:ascii="Segoe UI" w:eastAsia="Segoe UI" w:hAnsi="Segoe UI" w:cs="Segoe UI"/>
          <w:b/>
          <w:spacing w:val="18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spacing w:val="-2"/>
          <w:sz w:val="14"/>
          <w:szCs w:val="14"/>
        </w:rPr>
        <w:t>D</w:t>
      </w:r>
      <w:r>
        <w:rPr>
          <w:rFonts w:ascii="Segoe UI" w:eastAsia="Segoe UI" w:hAnsi="Segoe UI" w:cs="Segoe UI"/>
          <w:b/>
          <w:sz w:val="14"/>
          <w:szCs w:val="14"/>
        </w:rPr>
        <w:t xml:space="preserve">AERAH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3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w w:val="102"/>
          <w:position w:val="3"/>
          <w:sz w:val="14"/>
          <w:szCs w:val="14"/>
        </w:rPr>
        <w:t>Formulir</w:t>
      </w:r>
    </w:p>
    <w:p w:rsidR="00A67ECE" w:rsidRDefault="009C764B">
      <w:pPr>
        <w:spacing w:line="140" w:lineRule="exact"/>
        <w:ind w:right="1277"/>
        <w:jc w:val="right"/>
        <w:rPr>
          <w:rFonts w:ascii="Segoe UI" w:eastAsia="Segoe UI" w:hAnsi="Segoe UI" w:cs="Segoe UI"/>
          <w:sz w:val="14"/>
          <w:szCs w:val="14"/>
        </w:rPr>
      </w:pPr>
      <w:r>
        <w:rPr>
          <w:rFonts w:ascii="Segoe UI" w:eastAsia="Segoe UI" w:hAnsi="Segoe UI" w:cs="Segoe UI"/>
          <w:b/>
          <w:sz w:val="14"/>
          <w:szCs w:val="14"/>
        </w:rPr>
        <w:t>RKA-BE</w:t>
      </w:r>
      <w:r>
        <w:rPr>
          <w:rFonts w:ascii="Segoe UI" w:eastAsia="Segoe UI" w:hAnsi="Segoe UI" w:cs="Segoe UI"/>
          <w:b/>
          <w:spacing w:val="3"/>
          <w:sz w:val="14"/>
          <w:szCs w:val="14"/>
        </w:rPr>
        <w:t>L</w:t>
      </w:r>
      <w:r>
        <w:rPr>
          <w:rFonts w:ascii="Segoe UI" w:eastAsia="Segoe UI" w:hAnsi="Segoe UI" w:cs="Segoe UI"/>
          <w:b/>
          <w:sz w:val="14"/>
          <w:szCs w:val="14"/>
        </w:rPr>
        <w:t>AN</w:t>
      </w:r>
      <w:r>
        <w:rPr>
          <w:rFonts w:ascii="Segoe UI" w:eastAsia="Segoe UI" w:hAnsi="Segoe UI" w:cs="Segoe UI"/>
          <w:b/>
          <w:spacing w:val="-4"/>
          <w:sz w:val="14"/>
          <w:szCs w:val="14"/>
        </w:rPr>
        <w:t>J</w:t>
      </w:r>
      <w:r>
        <w:rPr>
          <w:rFonts w:ascii="Segoe UI" w:eastAsia="Segoe UI" w:hAnsi="Segoe UI" w:cs="Segoe UI"/>
          <w:b/>
          <w:sz w:val="14"/>
          <w:szCs w:val="14"/>
        </w:rPr>
        <w:t>A</w:t>
      </w:r>
      <w:r>
        <w:rPr>
          <w:rFonts w:ascii="Segoe UI" w:eastAsia="Segoe UI" w:hAnsi="Segoe UI" w:cs="Segoe UI"/>
          <w:b/>
          <w:spacing w:val="20"/>
          <w:sz w:val="14"/>
          <w:szCs w:val="14"/>
        </w:rPr>
        <w:t xml:space="preserve"> </w:t>
      </w:r>
      <w:r>
        <w:rPr>
          <w:rFonts w:ascii="Segoe UI" w:eastAsia="Segoe UI" w:hAnsi="Segoe UI" w:cs="Segoe UI"/>
          <w:b/>
          <w:w w:val="102"/>
          <w:sz w:val="14"/>
          <w:szCs w:val="14"/>
        </w:rPr>
        <w:t>SKPD</w:t>
      </w:r>
    </w:p>
    <w:p w:rsidR="00A67ECE" w:rsidRDefault="009C764B">
      <w:pPr>
        <w:spacing w:line="160" w:lineRule="exact"/>
        <w:ind w:left="2465"/>
        <w:rPr>
          <w:rFonts w:ascii="Segoe UI" w:eastAsia="Segoe UI" w:hAnsi="Segoe UI" w:cs="Segoe UI"/>
          <w:sz w:val="14"/>
          <w:szCs w:val="14"/>
        </w:rPr>
      </w:pPr>
      <w:r>
        <w:rPr>
          <w:rFonts w:ascii="Segoe UI" w:eastAsia="Segoe UI" w:hAnsi="Segoe UI" w:cs="Segoe UI"/>
          <w:spacing w:val="-5"/>
          <w:sz w:val="14"/>
          <w:szCs w:val="14"/>
        </w:rPr>
        <w:t>P</w:t>
      </w:r>
      <w:r>
        <w:rPr>
          <w:rFonts w:ascii="Segoe UI" w:eastAsia="Segoe UI" w:hAnsi="Segoe UI" w:cs="Segoe UI"/>
          <w:sz w:val="14"/>
          <w:szCs w:val="14"/>
        </w:rPr>
        <w:t>emerintah</w:t>
      </w:r>
      <w:r>
        <w:rPr>
          <w:rFonts w:ascii="Segoe UI" w:eastAsia="Segoe UI" w:hAnsi="Segoe UI" w:cs="Segoe UI"/>
          <w:spacing w:val="15"/>
          <w:sz w:val="14"/>
          <w:szCs w:val="14"/>
        </w:rPr>
        <w:t xml:space="preserve"> </w:t>
      </w:r>
      <w:r>
        <w:rPr>
          <w:rFonts w:ascii="Segoe UI" w:eastAsia="Segoe UI" w:hAnsi="Segoe UI" w:cs="Segoe UI"/>
          <w:sz w:val="14"/>
          <w:szCs w:val="14"/>
        </w:rPr>
        <w:t>Kabupaten</w:t>
      </w:r>
      <w:r>
        <w:rPr>
          <w:rFonts w:ascii="Segoe UI" w:eastAsia="Segoe UI" w:hAnsi="Segoe UI" w:cs="Segoe UI"/>
          <w:spacing w:val="14"/>
          <w:sz w:val="14"/>
          <w:szCs w:val="14"/>
        </w:rPr>
        <w:t xml:space="preserve"> </w:t>
      </w:r>
      <w:r>
        <w:rPr>
          <w:rFonts w:ascii="Segoe UI" w:eastAsia="Segoe UI" w:hAnsi="Segoe UI" w:cs="Segoe UI"/>
          <w:sz w:val="14"/>
          <w:szCs w:val="14"/>
        </w:rPr>
        <w:t>Lumajang</w:t>
      </w:r>
      <w:r>
        <w:rPr>
          <w:rFonts w:ascii="Segoe UI" w:eastAsia="Segoe UI" w:hAnsi="Segoe UI" w:cs="Segoe UI"/>
          <w:spacing w:val="13"/>
          <w:sz w:val="14"/>
          <w:szCs w:val="14"/>
        </w:rPr>
        <w:t xml:space="preserve"> </w:t>
      </w:r>
      <w:r>
        <w:rPr>
          <w:rFonts w:ascii="Segoe UI" w:eastAsia="Segoe UI" w:hAnsi="Segoe UI" w:cs="Segoe UI"/>
          <w:spacing w:val="-16"/>
          <w:sz w:val="14"/>
          <w:szCs w:val="14"/>
        </w:rPr>
        <w:t>T</w:t>
      </w:r>
      <w:r>
        <w:rPr>
          <w:rFonts w:ascii="Segoe UI" w:eastAsia="Segoe UI" w:hAnsi="Segoe UI" w:cs="Segoe UI"/>
          <w:sz w:val="14"/>
          <w:szCs w:val="14"/>
        </w:rPr>
        <w:t>ahun</w:t>
      </w:r>
      <w:r>
        <w:rPr>
          <w:rFonts w:ascii="Segoe UI" w:eastAsia="Segoe UI" w:hAnsi="Segoe UI" w:cs="Segoe UI"/>
          <w:spacing w:val="9"/>
          <w:sz w:val="14"/>
          <w:szCs w:val="14"/>
        </w:rPr>
        <w:t xml:space="preserve"> </w:t>
      </w:r>
      <w:r>
        <w:rPr>
          <w:rFonts w:ascii="Segoe UI" w:eastAsia="Segoe UI" w:hAnsi="Segoe UI" w:cs="Segoe UI"/>
          <w:sz w:val="14"/>
          <w:szCs w:val="14"/>
        </w:rPr>
        <w:t>Anggaran</w:t>
      </w:r>
      <w:r>
        <w:rPr>
          <w:rFonts w:ascii="Segoe UI" w:eastAsia="Segoe UI" w:hAnsi="Segoe UI" w:cs="Segoe UI"/>
          <w:spacing w:val="13"/>
          <w:sz w:val="14"/>
          <w:szCs w:val="14"/>
        </w:rPr>
        <w:t xml:space="preserve"> </w:t>
      </w:r>
      <w:r>
        <w:rPr>
          <w:rFonts w:ascii="Segoe UI" w:eastAsia="Segoe UI" w:hAnsi="Segoe UI" w:cs="Segoe UI"/>
          <w:w w:val="102"/>
          <w:sz w:val="14"/>
          <w:szCs w:val="14"/>
        </w:rPr>
        <w:t>2023</w:t>
      </w:r>
    </w:p>
    <w:p w:rsidR="00A67ECE" w:rsidRDefault="00A67ECE">
      <w:pPr>
        <w:spacing w:before="2" w:line="140" w:lineRule="exact"/>
        <w:rPr>
          <w:sz w:val="14"/>
          <w:szCs w:val="14"/>
        </w:rPr>
      </w:pPr>
    </w:p>
    <w:p w:rsidR="00A67ECE" w:rsidRPr="009C764B" w:rsidRDefault="009C764B">
      <w:pPr>
        <w:spacing w:line="140" w:lineRule="exact"/>
        <w:ind w:left="554"/>
        <w:rPr>
          <w:rFonts w:ascii="Segoe UI" w:eastAsia="Segoe UI" w:hAnsi="Segoe UI" w:cs="Segoe UI"/>
          <w:sz w:val="12"/>
          <w:szCs w:val="12"/>
          <w:lang w:val="id-ID"/>
        </w:rPr>
      </w:pPr>
      <w:r>
        <w:rPr>
          <w:rFonts w:ascii="Segoe UI" w:eastAsia="Segoe UI" w:hAnsi="Segoe UI" w:cs="Segoe UI"/>
          <w:position w:val="-1"/>
          <w:sz w:val="12"/>
          <w:szCs w:val="12"/>
        </w:rPr>
        <w:t xml:space="preserve">Organisasi                           </w:t>
      </w:r>
      <w:r>
        <w:rPr>
          <w:rFonts w:ascii="Segoe UI" w:eastAsia="Segoe UI" w:hAnsi="Segoe UI" w:cs="Segoe UI"/>
          <w:spacing w:val="10"/>
          <w:position w:val="-1"/>
          <w:sz w:val="12"/>
          <w:szCs w:val="12"/>
        </w:rPr>
        <w:t xml:space="preserve"> </w:t>
      </w:r>
      <w:r>
        <w:rPr>
          <w:rFonts w:ascii="Segoe UI" w:eastAsia="Segoe UI" w:hAnsi="Segoe UI" w:cs="Segoe UI"/>
          <w:position w:val="-1"/>
          <w:sz w:val="12"/>
          <w:szCs w:val="12"/>
        </w:rPr>
        <w:t xml:space="preserve">:  </w:t>
      </w:r>
      <w:r>
        <w:rPr>
          <w:rFonts w:ascii="Segoe UI" w:eastAsia="Segoe UI" w:hAnsi="Segoe UI" w:cs="Segoe UI"/>
          <w:spacing w:val="20"/>
          <w:position w:val="-1"/>
          <w:sz w:val="12"/>
          <w:szCs w:val="12"/>
        </w:rPr>
        <w:t xml:space="preserve"> </w:t>
      </w:r>
      <w:proofErr w:type="gramStart"/>
      <w:r>
        <w:rPr>
          <w:rFonts w:ascii="Segoe UI" w:eastAsia="Segoe UI" w:hAnsi="Segoe UI" w:cs="Segoe UI"/>
          <w:position w:val="-1"/>
          <w:sz w:val="12"/>
          <w:szCs w:val="12"/>
        </w:rPr>
        <w:t>7.01.0.00.0.00.01.00</w:t>
      </w:r>
      <w:r>
        <w:rPr>
          <w:rFonts w:ascii="Segoe UI" w:eastAsia="Segoe UI" w:hAnsi="Segoe UI" w:cs="Segoe UI"/>
          <w:position w:val="-1"/>
          <w:sz w:val="12"/>
          <w:szCs w:val="12"/>
          <w:lang w:val="id-ID"/>
        </w:rPr>
        <w:t>6</w:t>
      </w:r>
      <w:r>
        <w:rPr>
          <w:rFonts w:ascii="Segoe UI" w:eastAsia="Segoe UI" w:hAnsi="Segoe UI" w:cs="Segoe UI"/>
          <w:position w:val="-1"/>
          <w:sz w:val="12"/>
          <w:szCs w:val="12"/>
        </w:rPr>
        <w:t xml:space="preserve"> </w:t>
      </w:r>
      <w:r>
        <w:rPr>
          <w:rFonts w:ascii="Segoe UI" w:eastAsia="Segoe UI" w:hAnsi="Segoe UI" w:cs="Segoe UI"/>
          <w:spacing w:val="3"/>
          <w:position w:val="-1"/>
          <w:sz w:val="12"/>
          <w:szCs w:val="12"/>
        </w:rPr>
        <w:t xml:space="preserve"> </w:t>
      </w:r>
      <w:r>
        <w:rPr>
          <w:rFonts w:ascii="Segoe UI" w:eastAsia="Segoe UI" w:hAnsi="Segoe UI" w:cs="Segoe UI"/>
          <w:position w:val="-1"/>
          <w:sz w:val="12"/>
          <w:szCs w:val="12"/>
        </w:rPr>
        <w:t>KECAM</w:t>
      </w:r>
      <w:r>
        <w:rPr>
          <w:rFonts w:ascii="Segoe UI" w:eastAsia="Segoe UI" w:hAnsi="Segoe UI" w:cs="Segoe UI"/>
          <w:spacing w:val="-9"/>
          <w:position w:val="-1"/>
          <w:sz w:val="12"/>
          <w:szCs w:val="12"/>
        </w:rPr>
        <w:t>AT</w:t>
      </w:r>
      <w:r>
        <w:rPr>
          <w:rFonts w:ascii="Segoe UI" w:eastAsia="Segoe UI" w:hAnsi="Segoe UI" w:cs="Segoe UI"/>
          <w:position w:val="-1"/>
          <w:sz w:val="12"/>
          <w:szCs w:val="12"/>
        </w:rPr>
        <w:t>AN</w:t>
      </w:r>
      <w:proofErr w:type="gramEnd"/>
      <w:r>
        <w:rPr>
          <w:rFonts w:ascii="Segoe UI" w:eastAsia="Segoe UI" w:hAnsi="Segoe UI" w:cs="Segoe UI"/>
          <w:spacing w:val="22"/>
          <w:position w:val="-1"/>
          <w:sz w:val="12"/>
          <w:szCs w:val="12"/>
        </w:rPr>
        <w:t xml:space="preserve"> </w:t>
      </w:r>
      <w:r>
        <w:rPr>
          <w:rFonts w:ascii="Segoe UI" w:eastAsia="Segoe UI" w:hAnsi="Segoe UI" w:cs="Segoe UI"/>
          <w:spacing w:val="-2"/>
          <w:w w:val="103"/>
          <w:position w:val="-1"/>
          <w:sz w:val="12"/>
          <w:szCs w:val="12"/>
        </w:rPr>
        <w:t>L</w:t>
      </w:r>
      <w:r>
        <w:rPr>
          <w:rFonts w:ascii="Segoe UI" w:eastAsia="Segoe UI" w:hAnsi="Segoe UI" w:cs="Segoe UI"/>
          <w:w w:val="103"/>
          <w:position w:val="-1"/>
          <w:sz w:val="12"/>
          <w:szCs w:val="12"/>
        </w:rPr>
        <w:t>UM</w:t>
      </w:r>
      <w:r>
        <w:rPr>
          <w:rFonts w:ascii="Segoe UI" w:eastAsia="Segoe UI" w:hAnsi="Segoe UI" w:cs="Segoe UI"/>
          <w:spacing w:val="6"/>
          <w:w w:val="103"/>
          <w:position w:val="-1"/>
          <w:sz w:val="12"/>
          <w:szCs w:val="12"/>
        </w:rPr>
        <w:t>A</w:t>
      </w:r>
      <w:r>
        <w:rPr>
          <w:rFonts w:ascii="Segoe UI" w:eastAsia="Segoe UI" w:hAnsi="Segoe UI" w:cs="Segoe UI"/>
          <w:spacing w:val="-3"/>
          <w:w w:val="103"/>
          <w:position w:val="-1"/>
          <w:sz w:val="12"/>
          <w:szCs w:val="12"/>
        </w:rPr>
        <w:t>J</w:t>
      </w:r>
      <w:r>
        <w:rPr>
          <w:rFonts w:ascii="Segoe UI" w:eastAsia="Segoe UI" w:hAnsi="Segoe UI" w:cs="Segoe UI"/>
          <w:w w:val="103"/>
          <w:position w:val="-1"/>
          <w:sz w:val="12"/>
          <w:szCs w:val="12"/>
        </w:rPr>
        <w:t>ANG</w:t>
      </w:r>
      <w:r>
        <w:rPr>
          <w:rFonts w:ascii="Segoe UI" w:eastAsia="Segoe UI" w:hAnsi="Segoe UI" w:cs="Segoe UI"/>
          <w:w w:val="103"/>
          <w:position w:val="-1"/>
          <w:sz w:val="12"/>
          <w:szCs w:val="12"/>
          <w:lang w:val="id-ID"/>
        </w:rPr>
        <w:t xml:space="preserve"> – KELURAHAN ROGOTRUNAN</w:t>
      </w:r>
    </w:p>
    <w:p w:rsidR="00A67ECE" w:rsidRDefault="00A67ECE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249"/>
        <w:gridCol w:w="249"/>
        <w:gridCol w:w="354"/>
        <w:gridCol w:w="239"/>
        <w:gridCol w:w="1512"/>
        <w:gridCol w:w="565"/>
        <w:gridCol w:w="957"/>
        <w:gridCol w:w="1062"/>
        <w:gridCol w:w="995"/>
        <w:gridCol w:w="813"/>
        <w:gridCol w:w="584"/>
        <w:gridCol w:w="574"/>
        <w:gridCol w:w="1034"/>
        <w:gridCol w:w="1066"/>
      </w:tblGrid>
      <w:tr w:rsidR="00A67ECE" w:rsidTr="00D13F48">
        <w:trPr>
          <w:trHeight w:hRule="exact" w:val="335"/>
        </w:trPr>
        <w:tc>
          <w:tcPr>
            <w:tcW w:w="104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E" w:rsidRDefault="009C764B">
            <w:pPr>
              <w:spacing w:before="59"/>
              <w:ind w:left="2672"/>
              <w:rPr>
                <w:rFonts w:ascii="Segoe UI" w:eastAsia="Segoe UI" w:hAnsi="Segoe UI" w:cs="Segoe UI"/>
                <w:sz w:val="14"/>
                <w:szCs w:val="14"/>
              </w:rPr>
            </w:pPr>
            <w:r>
              <w:rPr>
                <w:rFonts w:ascii="Segoe UI" w:eastAsia="Segoe UI" w:hAnsi="Segoe UI" w:cs="Segoe UI"/>
                <w:sz w:val="14"/>
                <w:szCs w:val="14"/>
              </w:rPr>
              <w:t>REKAPITU</w:t>
            </w:r>
            <w:r>
              <w:rPr>
                <w:rFonts w:ascii="Segoe UI" w:eastAsia="Segoe UI" w:hAnsi="Segoe UI" w:cs="Segoe UI"/>
                <w:spacing w:val="4"/>
                <w:sz w:val="14"/>
                <w:szCs w:val="14"/>
              </w:rPr>
              <w:t>L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ASI</w:t>
            </w:r>
            <w:r>
              <w:rPr>
                <w:rFonts w:ascii="Segoe UI" w:eastAsia="Segoe UI" w:hAnsi="Segoe UI" w:cs="Segoe UI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ANGGARAN</w:t>
            </w:r>
            <w:r>
              <w:rPr>
                <w:rFonts w:ascii="Segoe UI" w:eastAsia="Segoe UI" w:hAnsi="Segoe UI" w:cs="Segoe UI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BE</w:t>
            </w:r>
            <w:r>
              <w:rPr>
                <w:rFonts w:ascii="Segoe UI" w:eastAsia="Segoe UI" w:hAnsi="Segoe UI" w:cs="Segoe UI"/>
                <w:spacing w:val="4"/>
                <w:sz w:val="14"/>
                <w:szCs w:val="14"/>
              </w:rPr>
              <w:t>L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AN</w:t>
            </w:r>
            <w:r>
              <w:rPr>
                <w:rFonts w:ascii="Segoe UI" w:eastAsia="Segoe UI" w:hAnsi="Segoe UI" w:cs="Segoe UI"/>
                <w:spacing w:val="-4"/>
                <w:sz w:val="14"/>
                <w:szCs w:val="14"/>
              </w:rPr>
              <w:t>J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</w:t>
            </w:r>
            <w:r>
              <w:rPr>
                <w:rFonts w:ascii="Segoe UI" w:eastAsia="Segoe UI" w:hAnsi="Segoe UI" w:cs="Segoe UI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BER</w:t>
            </w:r>
            <w:r>
              <w:rPr>
                <w:rFonts w:ascii="Segoe UI" w:eastAsia="Segoe UI" w:hAnsi="Segoe UI" w:cs="Segoe UI"/>
                <w:spacing w:val="-4"/>
                <w:sz w:val="14"/>
                <w:szCs w:val="14"/>
              </w:rPr>
              <w:t>D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ASARKAN</w:t>
            </w:r>
            <w:r>
              <w:rPr>
                <w:rFonts w:ascii="Segoe UI" w:eastAsia="Segoe UI" w:hAnsi="Segoe UI" w:cs="Segoe UI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P</w:t>
            </w:r>
            <w:r>
              <w:rPr>
                <w:rFonts w:ascii="Segoe UI" w:eastAsia="Segoe UI" w:hAnsi="Segoe UI" w:cs="Segoe UI"/>
                <w:spacing w:val="-1"/>
                <w:sz w:val="14"/>
                <w:szCs w:val="14"/>
              </w:rPr>
              <w:t>R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OGRAM</w:t>
            </w:r>
            <w:r>
              <w:rPr>
                <w:rFonts w:ascii="Segoe UI" w:eastAsia="Segoe UI" w:hAnsi="Segoe UI" w:cs="Segoe UI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14"/>
                <w:szCs w:val="14"/>
              </w:rPr>
              <w:t>D</w:t>
            </w:r>
            <w:r>
              <w:rPr>
                <w:rFonts w:ascii="Segoe UI" w:eastAsia="Segoe UI" w:hAnsi="Segoe UI" w:cs="Segoe UI"/>
                <w:sz w:val="14"/>
                <w:szCs w:val="14"/>
              </w:rPr>
              <w:t>AN</w:t>
            </w:r>
            <w:r>
              <w:rPr>
                <w:rFonts w:ascii="Segoe UI" w:eastAsia="Segoe UI" w:hAnsi="Segoe UI" w:cs="Segoe UI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Segoe UI" w:eastAsia="Segoe UI" w:hAnsi="Segoe UI" w:cs="Segoe UI"/>
                <w:w w:val="102"/>
                <w:sz w:val="14"/>
                <w:szCs w:val="14"/>
              </w:rPr>
              <w:t>KEGI</w:t>
            </w:r>
            <w:r>
              <w:rPr>
                <w:rFonts w:ascii="Segoe UI" w:eastAsia="Segoe UI" w:hAnsi="Segoe UI" w:cs="Segoe UI"/>
                <w:spacing w:val="-10"/>
                <w:w w:val="102"/>
                <w:sz w:val="14"/>
                <w:szCs w:val="14"/>
              </w:rPr>
              <w:t>AT</w:t>
            </w:r>
            <w:r>
              <w:rPr>
                <w:rFonts w:ascii="Segoe UI" w:eastAsia="Segoe UI" w:hAnsi="Segoe UI" w:cs="Segoe UI"/>
                <w:w w:val="102"/>
                <w:sz w:val="14"/>
                <w:szCs w:val="14"/>
              </w:rPr>
              <w:t>AN</w:t>
            </w:r>
          </w:p>
        </w:tc>
      </w:tr>
      <w:tr w:rsidR="00A67ECE" w:rsidTr="00D13F48">
        <w:trPr>
          <w:trHeight w:hRule="exact" w:val="287"/>
        </w:trPr>
        <w:tc>
          <w:tcPr>
            <w:tcW w:w="1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ECE" w:rsidRDefault="00A67ECE">
            <w:pPr>
              <w:spacing w:before="2" w:line="100" w:lineRule="exact"/>
              <w:rPr>
                <w:sz w:val="10"/>
                <w:szCs w:val="10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449" w:right="446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ode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A67ECE" w:rsidRDefault="00A67ECE">
            <w:pPr>
              <w:spacing w:before="1" w:line="100" w:lineRule="exact"/>
              <w:rPr>
                <w:sz w:val="10"/>
                <w:szCs w:val="10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534" w:right="525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Uraian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before="4" w:line="220" w:lineRule="exact"/>
              <w:rPr>
                <w:sz w:val="22"/>
                <w:szCs w:val="22"/>
              </w:rPr>
            </w:pPr>
          </w:p>
          <w:p w:rsidR="00A67ECE" w:rsidRDefault="009C764B">
            <w:pPr>
              <w:ind w:left="50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Sumber</w:t>
            </w:r>
          </w:p>
          <w:p w:rsidR="00A67ECE" w:rsidRDefault="009C764B">
            <w:pPr>
              <w:spacing w:before="3"/>
              <w:ind w:left="12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Dana</w:t>
            </w:r>
          </w:p>
        </w:tc>
        <w:tc>
          <w:tcPr>
            <w:tcW w:w="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1" w:line="100" w:lineRule="exact"/>
              <w:rPr>
                <w:sz w:val="10"/>
                <w:szCs w:val="10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2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Lokasi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70"/>
              <w:ind w:left="2815" w:right="282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</w:tr>
      <w:tr w:rsidR="00A67ECE" w:rsidTr="00D13F48">
        <w:trPr>
          <w:trHeight w:hRule="exact" w:val="268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ECE" w:rsidRDefault="00A67ECE"/>
        </w:tc>
        <w:tc>
          <w:tcPr>
            <w:tcW w:w="151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40" w:lineRule="exact"/>
              <w:rPr>
                <w:sz w:val="14"/>
                <w:szCs w:val="14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396" w:right="40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T-1</w:t>
            </w:r>
          </w:p>
        </w:tc>
        <w:tc>
          <w:tcPr>
            <w:tcW w:w="4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1928" w:right="1929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67ECE" w:rsidRDefault="00A67ECE">
            <w:pPr>
              <w:spacing w:before="8" w:line="140" w:lineRule="exact"/>
              <w:rPr>
                <w:sz w:val="14"/>
                <w:szCs w:val="14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386" w:right="383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T+1</w:t>
            </w:r>
          </w:p>
        </w:tc>
      </w:tr>
      <w:tr w:rsidR="00A67ECE" w:rsidTr="00D13F48">
        <w:trPr>
          <w:trHeight w:hRule="exact" w:val="593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E" w:rsidRDefault="00A67ECE"/>
        </w:tc>
        <w:tc>
          <w:tcPr>
            <w:tcW w:w="151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2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Operasi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21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Modal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34" w:right="4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Belanja Tidak </w:t>
            </w:r>
            <w:r>
              <w:rPr>
                <w:rFonts w:ascii="Segoe UI" w:eastAsia="Segoe UI" w:hAnsi="Segoe UI" w:cs="Segoe UI"/>
                <w:b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erduga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ransfer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14" w:line="200" w:lineRule="exact"/>
            </w:pPr>
          </w:p>
          <w:p w:rsidR="00A67ECE" w:rsidRDefault="009C764B">
            <w:pPr>
              <w:ind w:left="30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  <w:tc>
          <w:tcPr>
            <w:tcW w:w="106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A67ECE" w:rsidTr="00D13F48">
        <w:trPr>
          <w:trHeight w:hRule="exact" w:val="431"/>
        </w:trPr>
        <w:tc>
          <w:tcPr>
            <w:tcW w:w="1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10" w:right="1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5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689" w:right="68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12" w:right="21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05" w:right="41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8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58" w:right="463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9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388" w:right="394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98" w:right="3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82" w:right="188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78" w:right="18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48" w:right="22" w:firstLine="33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14</w:t>
            </w:r>
            <w:r>
              <w:rPr>
                <w:rFonts w:ascii="Segoe UI" w:eastAsia="Segoe UI" w:hAnsi="Segoe UI" w:cs="Segoe U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= (10+11+12+13)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19" w:right="42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15</w:t>
            </w:r>
          </w:p>
        </w:tc>
      </w:tr>
      <w:tr w:rsidR="00A67ECE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162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UNSUR</w:t>
            </w:r>
            <w:r>
              <w:rPr>
                <w:rFonts w:ascii="Segoe UI" w:eastAsia="Segoe UI" w:hAnsi="Segoe UI" w:cs="Segoe U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pacing w:val="2"/>
                <w:w w:val="103"/>
                <w:sz w:val="12"/>
                <w:szCs w:val="12"/>
              </w:rPr>
              <w:t>E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WI</w:t>
            </w:r>
            <w:r>
              <w:rPr>
                <w:rFonts w:ascii="Segoe UI" w:eastAsia="Segoe UI" w:hAnsi="Segoe UI" w:cs="Segoe UI"/>
                <w:b/>
                <w:spacing w:val="3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AY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AHAN</w:t>
            </w:r>
          </w:p>
        </w:tc>
      </w:tr>
      <w:tr w:rsidR="00A67ECE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KECAM</w:t>
            </w: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4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12,640,949,052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4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260,868,744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8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12,901,817,796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A67ECE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51" w:right="29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OGRAM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PENUN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URUSAN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PEMERIN</w:t>
            </w:r>
            <w:r>
              <w:rPr>
                <w:rFonts w:ascii="Segoe UI" w:eastAsia="Segoe UI" w:hAnsi="Segoe UI" w:cs="Segoe UI"/>
                <w:b/>
                <w:spacing w:val="-9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AHAN</w:t>
            </w:r>
            <w:r>
              <w:rPr>
                <w:rFonts w:ascii="Segoe UI" w:eastAsia="Segoe UI" w:hAnsi="Segoe UI" w:cs="Segoe UI"/>
                <w:b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sz w:val="12"/>
                <w:szCs w:val="12"/>
              </w:rPr>
              <w:t>D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AERAH</w:t>
            </w:r>
            <w:r>
              <w:rPr>
                <w:rFonts w:ascii="Segoe UI" w:eastAsia="Segoe UI" w:hAnsi="Segoe UI" w:cs="Segoe UI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KABU</w:t>
            </w:r>
            <w:r>
              <w:rPr>
                <w:rFonts w:ascii="Segoe UI" w:eastAsia="Segoe UI" w:hAnsi="Segoe UI" w:cs="Segoe UI"/>
                <w:b/>
                <w:spacing w:val="-7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TEN/</w:t>
            </w:r>
            <w:r>
              <w:rPr>
                <w:rFonts w:ascii="Segoe UI" w:eastAsia="Segoe UI" w:hAnsi="Segoe UI" w:cs="Segoe UI"/>
                <w:b/>
                <w:spacing w:val="-4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pacing w:val="-5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A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1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8,566,103,902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260,868,744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5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8,826,972,646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A67ECE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erencanaan,</w:t>
            </w:r>
            <w:r>
              <w:rPr>
                <w:rFonts w:ascii="Segoe UI" w:eastAsia="Segoe UI" w:hAnsi="Segoe UI" w:cs="Segoe UI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enganggaran,</w:t>
            </w:r>
            <w:r>
              <w:rPr>
                <w:rFonts w:ascii="Segoe UI" w:eastAsia="Segoe UI" w:hAnsi="Segoe UI" w:cs="Segoe UI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</w:t>
            </w:r>
            <w:r>
              <w:rPr>
                <w:rFonts w:ascii="Segoe UI" w:eastAsia="Segoe UI" w:hAnsi="Segoe UI" w:cs="Segoe UI"/>
                <w:b/>
                <w:spacing w:val="-2"/>
                <w:sz w:val="12"/>
                <w:szCs w:val="12"/>
              </w:rPr>
              <w:t>v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aluasi</w:t>
            </w:r>
            <w:r>
              <w:rPr>
                <w:rFonts w:ascii="Segoe UI" w:eastAsia="Segoe UI" w:hAnsi="Segoe UI" w:cs="Segoe UI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Kinerja</w:t>
            </w:r>
          </w:p>
          <w:p w:rsidR="00A67ECE" w:rsidRDefault="009C764B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erangkat</w:t>
            </w:r>
            <w:r>
              <w:rPr>
                <w:rFonts w:ascii="Segoe UI" w:eastAsia="Segoe UI" w:hAnsi="Segoe UI" w:cs="Segoe UI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9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50,923,500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33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50,923,500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A67ECE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51" w:right="19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enyusunan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Dokumen RKA-SKPD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60" w:lineRule="exact"/>
              <w:rPr>
                <w:sz w:val="17"/>
                <w:szCs w:val="17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9" w:line="120" w:lineRule="exact"/>
              <w:rPr>
                <w:sz w:val="13"/>
                <w:szCs w:val="13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1511C0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07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before="51" w:line="244" w:lineRule="auto"/>
              <w:ind w:left="51" w:right="4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Evaluasi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Kinerja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erangkat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Daerah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0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500,000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>
            <w:pPr>
              <w:spacing w:line="200" w:lineRule="exact"/>
            </w:pPr>
          </w:p>
          <w:p w:rsidR="001511C0" w:rsidRDefault="001511C0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1511C0" w:rsidRDefault="001511C0" w:rsidP="009A2235">
            <w:pPr>
              <w:ind w:left="5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500,000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1C0" w:rsidRDefault="001511C0" w:rsidP="009A2235"/>
        </w:tc>
      </w:tr>
      <w:tr w:rsidR="00D13F48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Administrasi</w:t>
            </w:r>
            <w:r>
              <w:rPr>
                <w:rFonts w:ascii="Segoe UI" w:eastAsia="Segoe UI" w:hAnsi="Segoe UI" w:cs="Segoe UI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euangan</w:t>
            </w:r>
            <w:r>
              <w:rPr>
                <w:rFonts w:ascii="Segoe UI" w:eastAsia="Segoe UI" w:hAnsi="Segoe UI" w:cs="Segoe UI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erangkat</w:t>
            </w:r>
            <w:r>
              <w:rPr>
                <w:rFonts w:ascii="Segoe UI" w:eastAsia="Segoe UI" w:hAnsi="Segoe UI" w:cs="Segoe UI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11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6,428,192,669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15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6,428,192,669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90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Administrasi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elaksanaan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Tugas</w:t>
            </w:r>
            <w:r>
              <w:rPr>
                <w:rFonts w:ascii="Segoe UI" w:eastAsia="Segoe UI" w:hAnsi="Segoe UI" w:cs="Segoe U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ASN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w w:val="10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ANG 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22,500,000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22,500,000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04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8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elaksanaan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Akuntansi SKPD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Administrasi</w:t>
            </w:r>
            <w:r>
              <w:rPr>
                <w:rFonts w:ascii="Segoe UI" w:eastAsia="Segoe UI" w:hAnsi="Segoe UI" w:cs="Segoe UI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epegawaian</w:t>
            </w:r>
            <w:r>
              <w:rPr>
                <w:rFonts w:ascii="Segoe UI" w:eastAsia="Segoe UI" w:hAnsi="Segoe UI" w:cs="Segoe UI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erangkat</w:t>
            </w:r>
            <w:r>
              <w:rPr>
                <w:rFonts w:ascii="Segoe UI" w:eastAsia="Segoe UI" w:hAnsi="Segoe UI" w:cs="Segoe UI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29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27,050,000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33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27,050,000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2.05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2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engadaan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akaian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Dinas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beserta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Atribut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elengkapannya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3,850,000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3,850,000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Administrasi</w:t>
            </w:r>
            <w:r>
              <w:rPr>
                <w:rFonts w:ascii="Segoe UI" w:eastAsia="Segoe UI" w:hAnsi="Segoe UI" w:cs="Segoe UI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Umum</w:t>
            </w:r>
            <w:r>
              <w:rPr>
                <w:rFonts w:ascii="Segoe UI" w:eastAsia="Segoe UI" w:hAnsi="Segoe UI" w:cs="Segoe UI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erangkat</w:t>
            </w:r>
            <w:r>
              <w:rPr>
                <w:rFonts w:ascii="Segoe UI" w:eastAsia="Segoe UI" w:hAnsi="Segoe UI" w:cs="Segoe UI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380,059,221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380,059,221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407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64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3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omponen Instalasi Listrik/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enerangan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Bangunan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Kantor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14" w:line="200" w:lineRule="exact"/>
            </w:pPr>
          </w:p>
          <w:p w:rsidR="00D13F48" w:rsidRDefault="00D13F48" w:rsidP="009A2235">
            <w:pPr>
              <w:spacing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1,899,654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1,899,654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04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42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Bahan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Logistik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Kantor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18,497,486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18,497,486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05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38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Barang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Cetakan</w:t>
            </w:r>
            <w:r>
              <w:rPr>
                <w:rFonts w:ascii="Segoe UI" w:eastAsia="Segoe UI" w:hAnsi="Segoe UI" w:cs="Segoe U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enggandaan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4,397,000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4,397,000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</w:tbl>
    <w:p w:rsidR="00A67ECE" w:rsidRPr="00D13F48" w:rsidRDefault="00A67ECE">
      <w:pPr>
        <w:spacing w:before="16" w:line="240" w:lineRule="exact"/>
        <w:rPr>
          <w:sz w:val="24"/>
          <w:szCs w:val="24"/>
          <w:lang w:val="id-ID"/>
        </w:rPr>
      </w:pPr>
    </w:p>
    <w:p w:rsidR="00A67ECE" w:rsidRDefault="00A67ECE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249"/>
        <w:gridCol w:w="249"/>
        <w:gridCol w:w="354"/>
        <w:gridCol w:w="239"/>
        <w:gridCol w:w="1512"/>
        <w:gridCol w:w="565"/>
        <w:gridCol w:w="957"/>
        <w:gridCol w:w="1062"/>
        <w:gridCol w:w="995"/>
        <w:gridCol w:w="813"/>
        <w:gridCol w:w="584"/>
        <w:gridCol w:w="574"/>
        <w:gridCol w:w="1034"/>
        <w:gridCol w:w="1062"/>
      </w:tblGrid>
      <w:tr w:rsidR="00A67ECE" w:rsidTr="00D13F48">
        <w:trPr>
          <w:trHeight w:hRule="exact" w:val="267"/>
        </w:trPr>
        <w:tc>
          <w:tcPr>
            <w:tcW w:w="1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before="2" w:line="280" w:lineRule="exact"/>
              <w:rPr>
                <w:sz w:val="28"/>
                <w:szCs w:val="28"/>
              </w:rPr>
            </w:pPr>
          </w:p>
          <w:p w:rsidR="00A67ECE" w:rsidRDefault="009C764B">
            <w:pPr>
              <w:ind w:left="449" w:right="446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ode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before="1" w:line="280" w:lineRule="exact"/>
              <w:rPr>
                <w:sz w:val="28"/>
                <w:szCs w:val="28"/>
              </w:rPr>
            </w:pPr>
          </w:p>
          <w:p w:rsidR="00A67ECE" w:rsidRDefault="009C764B">
            <w:pPr>
              <w:ind w:left="534" w:right="525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Uraian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before="5" w:line="200" w:lineRule="exact"/>
            </w:pPr>
          </w:p>
          <w:p w:rsidR="00A67ECE" w:rsidRDefault="009C764B">
            <w:pPr>
              <w:ind w:left="50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Sumber</w:t>
            </w:r>
          </w:p>
          <w:p w:rsidR="00A67ECE" w:rsidRDefault="009C764B">
            <w:pPr>
              <w:spacing w:before="3"/>
              <w:ind w:left="12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Dana</w:t>
            </w:r>
          </w:p>
        </w:tc>
        <w:tc>
          <w:tcPr>
            <w:tcW w:w="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line="200" w:lineRule="exact"/>
            </w:pPr>
          </w:p>
          <w:p w:rsidR="00A67ECE" w:rsidRDefault="00A67ECE">
            <w:pPr>
              <w:spacing w:before="1" w:line="280" w:lineRule="exact"/>
              <w:rPr>
                <w:sz w:val="28"/>
                <w:szCs w:val="28"/>
              </w:rPr>
            </w:pPr>
          </w:p>
          <w:p w:rsidR="00A67ECE" w:rsidRDefault="009C764B">
            <w:pPr>
              <w:ind w:left="2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Lokasi</w:t>
            </w:r>
          </w:p>
        </w:tc>
        <w:tc>
          <w:tcPr>
            <w:tcW w:w="61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2815" w:right="2817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</w:tr>
      <w:tr w:rsidR="00A67ECE" w:rsidTr="00D13F48">
        <w:trPr>
          <w:trHeight w:hRule="exact" w:val="268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ECE" w:rsidRDefault="00A67ECE"/>
        </w:tc>
        <w:tc>
          <w:tcPr>
            <w:tcW w:w="151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40" w:lineRule="exact"/>
              <w:rPr>
                <w:sz w:val="14"/>
                <w:szCs w:val="14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396" w:right="40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T-1</w:t>
            </w:r>
          </w:p>
        </w:tc>
        <w:tc>
          <w:tcPr>
            <w:tcW w:w="4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/>
              <w:ind w:left="1928" w:right="1929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</w:t>
            </w:r>
          </w:p>
        </w:tc>
        <w:tc>
          <w:tcPr>
            <w:tcW w:w="1062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67ECE" w:rsidRDefault="00A67ECE">
            <w:pPr>
              <w:spacing w:before="8" w:line="140" w:lineRule="exact"/>
              <w:rPr>
                <w:sz w:val="14"/>
                <w:szCs w:val="14"/>
              </w:rPr>
            </w:pPr>
          </w:p>
          <w:p w:rsidR="00A67ECE" w:rsidRDefault="00A67ECE">
            <w:pPr>
              <w:spacing w:line="200" w:lineRule="exact"/>
            </w:pPr>
          </w:p>
          <w:p w:rsidR="00A67ECE" w:rsidRDefault="009C764B">
            <w:pPr>
              <w:ind w:left="386" w:right="379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T+1</w:t>
            </w:r>
          </w:p>
        </w:tc>
      </w:tr>
      <w:tr w:rsidR="00A67ECE" w:rsidTr="00D13F48">
        <w:trPr>
          <w:trHeight w:hRule="exact" w:val="593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CE" w:rsidRDefault="00A67ECE"/>
        </w:tc>
        <w:tc>
          <w:tcPr>
            <w:tcW w:w="151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2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Operasi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21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Modal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34" w:right="4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Belanja Tidak </w:t>
            </w:r>
            <w:r>
              <w:rPr>
                <w:rFonts w:ascii="Segoe UI" w:eastAsia="Segoe UI" w:hAnsi="Segoe UI" w:cs="Segoe UI"/>
                <w:b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erduga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A67ECE" w:rsidRDefault="009C764B">
            <w:pPr>
              <w:spacing w:before="3"/>
              <w:ind w:left="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ransfer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14" w:line="200" w:lineRule="exact"/>
            </w:pPr>
          </w:p>
          <w:p w:rsidR="00A67ECE" w:rsidRDefault="009C764B">
            <w:pPr>
              <w:ind w:left="30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  <w:tc>
          <w:tcPr>
            <w:tcW w:w="1062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A67ECE" w:rsidRDefault="00A67ECE"/>
        </w:tc>
      </w:tr>
      <w:tr w:rsidR="00A67ECE" w:rsidTr="00D13F48">
        <w:trPr>
          <w:trHeight w:hRule="exact" w:val="431"/>
        </w:trPr>
        <w:tc>
          <w:tcPr>
            <w:tcW w:w="1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10" w:right="1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8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8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5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689" w:right="68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12" w:right="21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05" w:right="41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8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58" w:right="463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9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388" w:right="394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298" w:right="3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82" w:right="188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178" w:right="18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9C764B">
            <w:pPr>
              <w:spacing w:before="51" w:line="244" w:lineRule="auto"/>
              <w:ind w:left="48" w:right="22" w:firstLine="33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14</w:t>
            </w:r>
            <w:r>
              <w:rPr>
                <w:rFonts w:ascii="Segoe UI" w:eastAsia="Segoe UI" w:hAnsi="Segoe UI" w:cs="Segoe U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= (10+11+12+13)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ECE" w:rsidRDefault="00A67ECE">
            <w:pPr>
              <w:spacing w:before="7" w:line="120" w:lineRule="exact"/>
              <w:rPr>
                <w:sz w:val="13"/>
                <w:szCs w:val="13"/>
              </w:rPr>
            </w:pPr>
          </w:p>
          <w:p w:rsidR="00A67ECE" w:rsidRDefault="009C764B">
            <w:pPr>
              <w:ind w:left="419" w:right="418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15</w:t>
            </w:r>
          </w:p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09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34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enyelenggaraan</w:t>
            </w:r>
            <w:r>
              <w:rPr>
                <w:rFonts w:ascii="Segoe UI" w:eastAsia="Segoe UI" w:hAnsi="Segoe UI" w:cs="Segoe UI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Rapat 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onsultasi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SKPD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5,108,000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5,108,000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en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y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ediaan</w:t>
            </w:r>
            <w:r>
              <w:rPr>
                <w:rFonts w:ascii="Segoe UI" w:eastAsia="Segoe UI" w:hAnsi="Segoe UI" w:cs="Segoe UI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asa</w:t>
            </w:r>
            <w:r>
              <w:rPr>
                <w:rFonts w:ascii="Segoe UI" w:eastAsia="Segoe UI" w:hAnsi="Segoe UI" w:cs="Segoe U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enunjang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Urusan</w:t>
            </w:r>
            <w:r>
              <w:rPr>
                <w:rFonts w:ascii="Segoe UI" w:eastAsia="Segoe UI" w:hAnsi="Segoe UI" w:cs="Segoe U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emerintahan</w:t>
            </w:r>
          </w:p>
          <w:p w:rsidR="00D13F48" w:rsidRDefault="00D13F48" w:rsidP="009A2235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1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1,459,714,000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5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1,459,714,000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31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Jasa 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omunikasi,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Sumber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Daya</w:t>
            </w:r>
            <w:r>
              <w:rPr>
                <w:rFonts w:ascii="Segoe UI" w:eastAsia="Segoe UI" w:hAnsi="Segoe UI" w:cs="Segoe U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Air</w:t>
            </w:r>
            <w:r>
              <w:rPr>
                <w:rFonts w:ascii="Segoe UI" w:eastAsia="Segoe UI" w:hAnsi="Segoe UI" w:cs="Segoe UI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Listrik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18,462,000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18,462,000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2.08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04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7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Jasa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elayanan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Umum</w:t>
            </w:r>
            <w:r>
              <w:rPr>
                <w:rFonts w:ascii="Segoe UI" w:eastAsia="Segoe UI" w:hAnsi="Segoe UI" w:cs="Segoe U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Kantor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w w:val="10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2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106,920,000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1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106,920,000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emeliharaan</w:t>
            </w:r>
            <w:r>
              <w:rPr>
                <w:rFonts w:ascii="Segoe UI" w:eastAsia="Segoe UI" w:hAnsi="Segoe UI" w:cs="Segoe UI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Barang</w:t>
            </w:r>
            <w:r>
              <w:rPr>
                <w:rFonts w:ascii="Segoe UI" w:eastAsia="Segoe UI" w:hAnsi="Segoe UI" w:cs="Segoe U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Milik</w:t>
            </w:r>
            <w:r>
              <w:rPr>
                <w:rFonts w:ascii="Segoe UI" w:eastAsia="Segoe UI" w:hAnsi="Segoe UI" w:cs="Segoe U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Daerah</w:t>
            </w:r>
            <w:r>
              <w:rPr>
                <w:rFonts w:ascii="Segoe UI" w:eastAsia="Segoe UI" w:hAnsi="Segoe UI" w:cs="Segoe U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enunjang</w:t>
            </w:r>
          </w:p>
          <w:p w:rsidR="00D13F48" w:rsidRDefault="00D13F48" w:rsidP="009A2235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Urusan</w:t>
            </w:r>
            <w:r>
              <w:rPr>
                <w:rFonts w:ascii="Segoe UI" w:eastAsia="Segoe UI" w:hAnsi="Segoe UI" w:cs="Segoe UI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emerintahan</w:t>
            </w:r>
            <w:r>
              <w:rPr>
                <w:rFonts w:ascii="Segoe UI" w:eastAsia="Segoe UI" w:hAnsi="Segoe UI" w:cs="Segoe UI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Daerah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196,262,512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207,986,346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404,248,858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732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Pr="009C764B" w:rsidRDefault="00D13F48" w:rsidP="009A2235">
            <w:pPr>
              <w:spacing w:before="8" w:line="180" w:lineRule="exact"/>
              <w:rPr>
                <w:sz w:val="18"/>
                <w:szCs w:val="18"/>
                <w:lang w:val="id-ID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03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enyediaan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Jasa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emeliharaan,</w:t>
            </w:r>
            <w:r>
              <w:rPr>
                <w:rFonts w:ascii="Segoe UI" w:eastAsia="Segoe UI" w:hAnsi="Segoe UI" w:cs="Segoe U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Biaya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emeliharaan,</w:t>
            </w:r>
            <w:r>
              <w:rPr>
                <w:rFonts w:ascii="Segoe UI" w:eastAsia="Segoe UI" w:hAnsi="Segoe UI" w:cs="Segoe U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ajak</w:t>
            </w:r>
            <w:r>
              <w:rPr>
                <w:rFonts w:ascii="Segoe UI" w:eastAsia="Segoe UI" w:hAnsi="Segoe UI" w:cs="Segoe U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erizinan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endaraan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Dinas</w:t>
            </w:r>
            <w:r>
              <w:rPr>
                <w:rFonts w:ascii="Segoe UI" w:eastAsia="Segoe UI" w:hAnsi="Segoe UI" w:cs="Segoe U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Operasional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atau Lapangan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2,393,100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2,393,100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06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4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emeliharaan</w:t>
            </w:r>
            <w:r>
              <w:rPr>
                <w:rFonts w:ascii="Segoe UI" w:eastAsia="Segoe UI" w:hAnsi="Segoe UI" w:cs="Segoe U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eralatan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Mesin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Lainnya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7,450,000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7,450,000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244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2.09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09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emeliharaan/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ehabilitasi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Gedung</w:t>
            </w:r>
            <w:r>
              <w:rPr>
                <w:rFonts w:ascii="Segoe UI" w:eastAsia="Segoe UI" w:hAnsi="Segoe UI" w:cs="Segoe U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Kantor</w:t>
            </w:r>
            <w:r>
              <w:rPr>
                <w:rFonts w:ascii="Segoe UI" w:eastAsia="Segoe UI" w:hAnsi="Segoe UI" w:cs="Segoe U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Bangunan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Lainnya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14,999,968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9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14,999,968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 w:line="244" w:lineRule="auto"/>
              <w:ind w:left="51" w:right="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OGRAM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PEMBER</w:t>
            </w:r>
            <w:r>
              <w:rPr>
                <w:rFonts w:ascii="Segoe UI" w:eastAsia="Segoe UI" w:hAnsi="Segoe UI" w:cs="Segoe UI"/>
                <w:b/>
                <w:spacing w:val="-2"/>
                <w:sz w:val="12"/>
                <w:szCs w:val="12"/>
              </w:rPr>
              <w:t>D</w:t>
            </w:r>
            <w:r>
              <w:rPr>
                <w:rFonts w:ascii="Segoe UI" w:eastAsia="Segoe UI" w:hAnsi="Segoe UI" w:cs="Segoe UI"/>
                <w:b/>
                <w:spacing w:val="-9"/>
                <w:sz w:val="12"/>
                <w:szCs w:val="12"/>
              </w:rPr>
              <w:t>AY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AAN</w:t>
            </w:r>
            <w:r>
              <w:rPr>
                <w:rFonts w:ascii="Segoe UI" w:eastAsia="Segoe UI" w:hAnsi="Segoe UI" w:cs="Segoe UI"/>
                <w:b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MAS</w:t>
            </w:r>
            <w:r>
              <w:rPr>
                <w:rFonts w:ascii="Segoe UI" w:eastAsia="Segoe UI" w:hAnsi="Segoe UI" w:cs="Segoe UI"/>
                <w:b/>
                <w:spacing w:val="-9"/>
                <w:sz w:val="12"/>
                <w:szCs w:val="12"/>
              </w:rPr>
              <w:t>Y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ARAK</w:t>
            </w:r>
            <w:r>
              <w:rPr>
                <w:rFonts w:ascii="Segoe UI" w:eastAsia="Segoe UI" w:hAnsi="Segoe UI" w:cs="Segoe UI"/>
                <w:b/>
                <w:spacing w:val="-9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DESA </w:t>
            </w:r>
            <w:r>
              <w:rPr>
                <w:rFonts w:ascii="Segoe UI" w:eastAsia="Segoe UI" w:hAnsi="Segoe UI" w:cs="Segoe UI"/>
                <w:b/>
                <w:spacing w:val="-2"/>
                <w:sz w:val="12"/>
                <w:szCs w:val="12"/>
              </w:rPr>
              <w:t>D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AN</w:t>
            </w:r>
            <w:r>
              <w:rPr>
                <w:rFonts w:ascii="Segoe UI" w:eastAsia="Segoe UI" w:hAnsi="Segoe UI" w:cs="Segoe UI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KE</w:t>
            </w:r>
            <w:r>
              <w:rPr>
                <w:rFonts w:ascii="Segoe UI" w:eastAsia="Segoe UI" w:hAnsi="Segoe UI" w:cs="Segoe UI"/>
                <w:b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URAHAN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1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3,813,410,150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5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3,813,410,150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egiatan</w:t>
            </w:r>
            <w:r>
              <w:rPr>
                <w:rFonts w:ascii="Segoe UI" w:eastAsia="Segoe UI" w:hAnsi="Segoe UI" w:cs="Segoe UI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emberdayaan</w:t>
            </w:r>
            <w:r>
              <w:rPr>
                <w:rFonts w:ascii="Segoe UI" w:eastAsia="Segoe UI" w:hAnsi="Segoe UI" w:cs="Segoe UI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Desa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230,015,000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230,015,000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26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egiatan</w:t>
            </w:r>
            <w:r>
              <w:rPr>
                <w:rFonts w:ascii="Segoe UI" w:eastAsia="Segoe UI" w:hAnsi="Segoe UI" w:cs="Segoe UI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emberdayaan</w:t>
            </w:r>
            <w:r>
              <w:rPr>
                <w:rFonts w:ascii="Segoe UI" w:eastAsia="Segoe UI" w:hAnsi="Segoe UI" w:cs="Segoe UI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elurahan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11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3,344,330,500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15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3,344,330,500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732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eningkatan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artisipasi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Masyarakat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dalam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Forum Musyawarah</w:t>
            </w:r>
          </w:p>
          <w:p w:rsidR="00D13F48" w:rsidRDefault="00D13F48" w:rsidP="009A2235">
            <w:pPr>
              <w:spacing w:line="244" w:lineRule="auto"/>
              <w:ind w:left="51" w:right="49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erencanaan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embangunan</w:t>
            </w:r>
            <w:r>
              <w:rPr>
                <w:rFonts w:ascii="Segoe UI" w:eastAsia="Segoe UI" w:hAnsi="Segoe UI" w:cs="Segoe UI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di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elurahan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3,000,000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3,000,000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108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2.02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8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emberdayaan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Masyarakat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di</w:t>
            </w:r>
            <w:r>
              <w:rPr>
                <w:rFonts w:ascii="Segoe UI" w:eastAsia="Segoe UI" w:hAnsi="Segoe UI" w:cs="Segoe U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elurahan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w w:val="103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w w:val="10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ANG 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2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415,440,000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31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415,440,000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D13F48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7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emberdayaan</w:t>
            </w:r>
            <w:r>
              <w:rPr>
                <w:rFonts w:ascii="Segoe UI" w:eastAsia="Segoe UI" w:hAnsi="Segoe UI" w:cs="Segoe UI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esejahteraan</w:t>
            </w:r>
            <w:r>
              <w:rPr>
                <w:rFonts w:ascii="Segoe UI" w:eastAsia="Segoe UI" w:hAnsi="Segoe UI" w:cs="Segoe UI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eluarga</w:t>
            </w:r>
          </w:p>
          <w:p w:rsidR="00D13F48" w:rsidRDefault="00D13F48" w:rsidP="009A2235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Tingkat</w:t>
            </w:r>
            <w:r>
              <w:rPr>
                <w:rFonts w:ascii="Segoe UI" w:eastAsia="Segoe UI" w:hAnsi="Segoe UI" w:cs="Segoe UI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ecamatan</w:t>
            </w:r>
            <w:r>
              <w:rPr>
                <w:rFonts w:ascii="Segoe UI" w:eastAsia="Segoe UI" w:hAnsi="Segoe UI" w:cs="Segoe UI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elurahan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239,064,650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239,064,650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</w:tbl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9C764B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Default="00A67ECE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"/>
        <w:gridCol w:w="249"/>
        <w:gridCol w:w="249"/>
        <w:gridCol w:w="354"/>
        <w:gridCol w:w="239"/>
        <w:gridCol w:w="1512"/>
        <w:gridCol w:w="565"/>
        <w:gridCol w:w="957"/>
        <w:gridCol w:w="1062"/>
        <w:gridCol w:w="995"/>
        <w:gridCol w:w="813"/>
        <w:gridCol w:w="584"/>
        <w:gridCol w:w="574"/>
        <w:gridCol w:w="1034"/>
        <w:gridCol w:w="1066"/>
      </w:tblGrid>
      <w:tr w:rsidR="00D13F48" w:rsidTr="002625D5">
        <w:trPr>
          <w:trHeight w:hRule="exact" w:val="287"/>
        </w:trPr>
        <w:tc>
          <w:tcPr>
            <w:tcW w:w="12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F48" w:rsidRDefault="00D13F48" w:rsidP="009A2235">
            <w:pPr>
              <w:spacing w:before="2"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49" w:right="446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ode</w:t>
            </w:r>
          </w:p>
        </w:tc>
        <w:tc>
          <w:tcPr>
            <w:tcW w:w="1512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1"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34" w:right="525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Uraian</w:t>
            </w:r>
          </w:p>
        </w:tc>
        <w:tc>
          <w:tcPr>
            <w:tcW w:w="5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4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ind w:left="50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Sumber</w:t>
            </w:r>
          </w:p>
          <w:p w:rsidR="00D13F48" w:rsidRDefault="00D13F48" w:rsidP="009A2235">
            <w:pPr>
              <w:spacing w:before="3"/>
              <w:ind w:left="12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Dana</w:t>
            </w:r>
          </w:p>
        </w:tc>
        <w:tc>
          <w:tcPr>
            <w:tcW w:w="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1"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2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Lokasi</w:t>
            </w:r>
          </w:p>
        </w:tc>
        <w:tc>
          <w:tcPr>
            <w:tcW w:w="61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0"/>
              <w:ind w:left="2815" w:right="282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</w:tr>
      <w:tr w:rsidR="00D13F48" w:rsidTr="002625D5">
        <w:trPr>
          <w:trHeight w:hRule="exact" w:val="268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F48" w:rsidRDefault="00D13F48" w:rsidP="009A2235"/>
        </w:tc>
        <w:tc>
          <w:tcPr>
            <w:tcW w:w="1512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5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10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40" w:lineRule="exact"/>
              <w:rPr>
                <w:sz w:val="14"/>
                <w:szCs w:val="14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96" w:right="40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T-1</w:t>
            </w:r>
          </w:p>
        </w:tc>
        <w:tc>
          <w:tcPr>
            <w:tcW w:w="40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1928" w:right="1929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</w:t>
            </w:r>
          </w:p>
        </w:tc>
        <w:tc>
          <w:tcPr>
            <w:tcW w:w="106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D13F48" w:rsidRDefault="00D13F48" w:rsidP="009A2235">
            <w:pPr>
              <w:spacing w:before="8" w:line="140" w:lineRule="exact"/>
              <w:rPr>
                <w:sz w:val="14"/>
                <w:szCs w:val="14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86" w:right="383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T+1</w:t>
            </w:r>
          </w:p>
        </w:tc>
      </w:tr>
      <w:tr w:rsidR="00D13F48" w:rsidTr="002625D5">
        <w:trPr>
          <w:trHeight w:hRule="exact" w:val="593"/>
        </w:trPr>
        <w:tc>
          <w:tcPr>
            <w:tcW w:w="126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48" w:rsidRDefault="00D13F48" w:rsidP="009A2235"/>
        </w:tc>
        <w:tc>
          <w:tcPr>
            <w:tcW w:w="1512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5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10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7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D13F48" w:rsidRDefault="00D13F48" w:rsidP="009A2235">
            <w:pPr>
              <w:spacing w:before="3"/>
              <w:ind w:left="2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Operasi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D13F48" w:rsidRDefault="00D13F48" w:rsidP="009A2235">
            <w:pPr>
              <w:spacing w:before="3"/>
              <w:ind w:left="21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Modal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34" w:right="4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Belanja Tidak </w:t>
            </w:r>
            <w:r>
              <w:rPr>
                <w:rFonts w:ascii="Segoe UI" w:eastAsia="Segoe UI" w:hAnsi="Segoe UI" w:cs="Segoe UI"/>
                <w:b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erduga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6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Belanja</w:t>
            </w:r>
          </w:p>
          <w:p w:rsidR="00D13F48" w:rsidRDefault="00D13F48" w:rsidP="009A2235">
            <w:pPr>
              <w:spacing w:before="3"/>
              <w:ind w:left="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9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ransfer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14" w:line="200" w:lineRule="exact"/>
            </w:pPr>
          </w:p>
          <w:p w:rsidR="00D13F48" w:rsidRDefault="00D13F48" w:rsidP="009A2235">
            <w:pPr>
              <w:ind w:left="30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Jumlah</w:t>
            </w:r>
          </w:p>
        </w:tc>
        <w:tc>
          <w:tcPr>
            <w:tcW w:w="106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2625D5">
        <w:trPr>
          <w:trHeight w:hRule="exact" w:val="431"/>
        </w:trPr>
        <w:tc>
          <w:tcPr>
            <w:tcW w:w="1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8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10" w:right="1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8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5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689" w:right="68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12" w:right="211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05" w:right="410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8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58" w:right="463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9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388" w:right="394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298" w:right="30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82" w:right="188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12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178" w:right="18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48" w:right="22" w:firstLine="33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14</w:t>
            </w:r>
            <w:r>
              <w:rPr>
                <w:rFonts w:ascii="Segoe UI" w:eastAsia="Segoe UI" w:hAnsi="Segoe UI" w:cs="Segoe U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= (10+11+12+13)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D13F48" w:rsidRDefault="00D13F48" w:rsidP="009A2235">
            <w:pPr>
              <w:ind w:left="419" w:right="422"/>
              <w:jc w:val="center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15</w:t>
            </w:r>
          </w:p>
        </w:tc>
      </w:tr>
      <w:tr w:rsidR="00D13F48" w:rsidTr="002625D5">
        <w:trPr>
          <w:trHeight w:hRule="exact" w:val="2708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74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embentukan</w:t>
            </w:r>
            <w:r>
              <w:rPr>
                <w:rFonts w:ascii="Segoe UI" w:eastAsia="Segoe UI" w:hAnsi="Segoe UI" w:cs="Segoe U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enumbuhan</w:t>
            </w:r>
            <w:r>
              <w:rPr>
                <w:rFonts w:ascii="Segoe UI" w:eastAsia="Segoe UI" w:hAnsi="Segoe UI" w:cs="Segoe U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Karakter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Melalui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eningkatan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esadaran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Masyarakat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akan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entingnya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enghayatan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engamalan </w:t>
            </w:r>
            <w:r>
              <w:rPr>
                <w:rFonts w:ascii="Segoe UI" w:eastAsia="Segoe UI" w:hAnsi="Segoe UI" w:cs="Segoe UI"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ancasila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dalam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Semua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Aspek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ehidupan Bermasyarakat,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Berbangsa,</w:t>
            </w:r>
            <w:r>
              <w:rPr>
                <w:rFonts w:ascii="Segoe UI" w:eastAsia="Segoe UI" w:hAnsi="Segoe UI" w:cs="Segoe U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dan Bernegara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spacing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3" w:line="100" w:lineRule="exact"/>
              <w:rPr>
                <w:sz w:val="11"/>
                <w:szCs w:val="11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1,000,000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16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1,000,000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2625D5">
        <w:trPr>
          <w:trHeight w:hRule="exact" w:val="1142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eningkatan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etahanan</w:t>
            </w:r>
          </w:p>
          <w:p w:rsidR="00D13F48" w:rsidRPr="00D13F48" w:rsidRDefault="00D13F48" w:rsidP="009A2235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  <w:lang w:val="id-ID"/>
              </w:rPr>
            </w:pPr>
            <w:r>
              <w:rPr>
                <w:rFonts w:ascii="Segoe UI" w:eastAsia="Segoe UI" w:hAnsi="Segoe UI" w:cs="Segoe UI"/>
                <w:spacing w:val="-4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angan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  <w:lang w:val="id-ID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50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Dana</w:t>
            </w:r>
          </w:p>
          <w:p w:rsidR="00D13F48" w:rsidRPr="00D13F48" w:rsidRDefault="00D13F48" w:rsidP="009A2235">
            <w:pPr>
              <w:spacing w:before="3"/>
              <w:ind w:left="50"/>
              <w:rPr>
                <w:rFonts w:ascii="Segoe UI" w:eastAsia="Segoe UI" w:hAnsi="Segoe UI" w:cs="Segoe UI"/>
                <w:sz w:val="12"/>
                <w:szCs w:val="12"/>
                <w:lang w:val="id-ID"/>
              </w:rPr>
            </w:pP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  <w:lang w:val="id-ID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Pr="00D13F48" w:rsidRDefault="00D13F48" w:rsidP="009A2235">
            <w:pPr>
              <w:spacing w:before="51" w:line="244" w:lineRule="auto"/>
              <w:ind w:left="44" w:right="44"/>
              <w:rPr>
                <w:rFonts w:ascii="Segoe UI" w:eastAsia="Segoe UI" w:hAnsi="Segoe UI" w:cs="Segoe UI"/>
                <w:sz w:val="12"/>
                <w:szCs w:val="12"/>
                <w:lang w:val="id-ID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Lumajang, Lumajang,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  <w:lang w:val="id-ID"/>
              </w:rPr>
              <w:t xml:space="preserve">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>
            <w:pPr>
              <w:spacing w:before="51"/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2,500,000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2625D5">
        <w:trPr>
          <w:trHeight w:hRule="exact" w:val="1895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07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10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enumbuhan</w:t>
            </w:r>
            <w:r>
              <w:rPr>
                <w:rFonts w:ascii="Segoe UI" w:eastAsia="Segoe UI" w:hAnsi="Segoe UI" w:cs="Segoe U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esadaran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dalam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eningkatan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Derajat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esehatan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Lingkungan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dengan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Menerapkan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erilaku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Hidup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Bersih</w:t>
            </w:r>
            <w:r>
              <w:rPr>
                <w:rFonts w:ascii="Segoe UI" w:eastAsia="Segoe UI" w:hAnsi="Segoe UI" w:cs="Segoe U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Sehat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2" w:line="100" w:lineRule="exact"/>
              <w:rPr>
                <w:sz w:val="10"/>
                <w:szCs w:val="10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09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1,000,000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D13F48" w:rsidRDefault="00D13F48" w:rsidP="009A2235">
            <w:pPr>
              <w:ind w:left="45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1,000,000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D13F48" w:rsidTr="002625D5">
        <w:trPr>
          <w:trHeight w:hRule="exact" w:val="1732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03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2.06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12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51" w:line="244" w:lineRule="auto"/>
              <w:ind w:left="51" w:right="3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enumbuhan</w:t>
            </w:r>
            <w:r>
              <w:rPr>
                <w:rFonts w:ascii="Segoe UI" w:eastAsia="Segoe UI" w:hAnsi="Segoe UI" w:cs="Segoe UI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 </w:t>
            </w:r>
            <w:r>
              <w:rPr>
                <w:rFonts w:ascii="Segoe UI" w:eastAsia="Segoe UI" w:hAnsi="Segoe UI" w:cs="Segoe UI"/>
                <w:spacing w:val="-5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eningkatan</w:t>
            </w:r>
            <w:r>
              <w:rPr>
                <w:rFonts w:ascii="Segoe UI" w:eastAsia="Segoe UI" w:hAnsi="Segoe UI" w:cs="Segoe U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esadaran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dalam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eterlibatan</w:t>
            </w:r>
            <w:r>
              <w:rPr>
                <w:rFonts w:ascii="Segoe UI" w:eastAsia="Segoe UI" w:hAnsi="Segoe UI" w:cs="Segoe U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erencanaan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ehidupan</w:t>
            </w:r>
            <w:r>
              <w:rPr>
                <w:rFonts w:ascii="Segoe UI" w:eastAsia="Segoe UI" w:hAnsi="Segoe UI" w:cs="Segoe U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Menuju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eluarga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Berkualitas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AN</w:t>
            </w:r>
          </w:p>
          <w:p w:rsidR="00D13F48" w:rsidRDefault="00D13F48" w:rsidP="009A2235">
            <w:pPr>
              <w:spacing w:line="244" w:lineRule="auto"/>
              <w:ind w:left="51" w:right="556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7" w:line="160" w:lineRule="exact"/>
              <w:rPr>
                <w:sz w:val="17"/>
                <w:szCs w:val="17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44" w:lineRule="auto"/>
              <w:ind w:left="50" w:righ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before="5" w:line="220" w:lineRule="exact"/>
              <w:rPr>
                <w:sz w:val="22"/>
                <w:szCs w:val="22"/>
              </w:rPr>
            </w:pPr>
          </w:p>
          <w:p w:rsidR="00D13F48" w:rsidRDefault="00D13F48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10,600,000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>
            <w:pPr>
              <w:spacing w:before="8" w:line="180" w:lineRule="exact"/>
              <w:rPr>
                <w:sz w:val="18"/>
                <w:szCs w:val="18"/>
              </w:rPr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spacing w:line="200" w:lineRule="exact"/>
            </w:pPr>
          </w:p>
          <w:p w:rsidR="00D13F48" w:rsidRDefault="00D13F48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10,600,000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F48" w:rsidRDefault="00D13F48" w:rsidP="009A2235"/>
        </w:tc>
      </w:tr>
      <w:tr w:rsidR="002625D5" w:rsidTr="002625D5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04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3034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57" w:line="244" w:lineRule="auto"/>
              <w:ind w:left="51" w:right="23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OGRAM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TENTRAMAN</w:t>
            </w:r>
            <w:r>
              <w:rPr>
                <w:rFonts w:ascii="Segoe UI" w:eastAsia="Segoe UI" w:hAnsi="Segoe UI" w:cs="Segoe UI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2"/>
                <w:w w:val="103"/>
                <w:sz w:val="12"/>
                <w:szCs w:val="12"/>
              </w:rPr>
              <w:t>D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TE</w:t>
            </w:r>
            <w:r>
              <w:rPr>
                <w:rFonts w:ascii="Segoe UI" w:eastAsia="Segoe UI" w:hAnsi="Segoe UI" w:cs="Segoe UI"/>
                <w:b/>
                <w:spacing w:val="-2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TIBAN</w:t>
            </w:r>
            <w:r>
              <w:rPr>
                <w:rFonts w:ascii="Segoe UI" w:eastAsia="Segoe UI" w:hAnsi="Segoe UI" w:cs="Segoe UI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UMUM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104,085,000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104,085,000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</w:tr>
      <w:tr w:rsidR="002625D5" w:rsidTr="002625D5">
        <w:trPr>
          <w:trHeight w:hRule="exact" w:val="431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04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3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51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oordinasi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U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aya</w:t>
            </w:r>
            <w:r>
              <w:rPr>
                <w:rFonts w:ascii="Segoe UI" w:eastAsia="Segoe UI" w:hAnsi="Segoe UI" w:cs="Segoe UI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4"/>
                <w:w w:val="103"/>
                <w:sz w:val="12"/>
                <w:szCs w:val="12"/>
              </w:rPr>
              <w:t>P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en</w:t>
            </w:r>
            <w:r>
              <w:rPr>
                <w:rFonts w:ascii="Segoe UI" w:eastAsia="Segoe UI" w:hAnsi="Segoe UI" w:cs="Segoe UI"/>
                <w:b/>
                <w:spacing w:val="-1"/>
                <w:w w:val="103"/>
                <w:sz w:val="12"/>
                <w:szCs w:val="12"/>
              </w:rPr>
              <w:t>y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elenggaraan</w:t>
            </w:r>
          </w:p>
          <w:p w:rsidR="002625D5" w:rsidRDefault="002625D5" w:rsidP="009A2235">
            <w:pPr>
              <w:spacing w:before="3"/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etenteraman</w:t>
            </w:r>
            <w:r>
              <w:rPr>
                <w:rFonts w:ascii="Segoe UI" w:eastAsia="Segoe UI" w:hAnsi="Segoe UI" w:cs="Segoe UI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ete</w:t>
            </w:r>
            <w:r>
              <w:rPr>
                <w:rFonts w:ascii="Segoe UI" w:eastAsia="Segoe UI" w:hAnsi="Segoe UI" w:cs="Segoe UI"/>
                <w:b/>
                <w:spacing w:val="4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ti</w:t>
            </w:r>
            <w:r>
              <w:rPr>
                <w:rFonts w:ascii="Segoe UI" w:eastAsia="Segoe UI" w:hAnsi="Segoe UI" w:cs="Segoe UI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Segoe UI" w:eastAsia="Segoe UI" w:hAnsi="Segoe UI" w:cs="Segoe UI"/>
                <w:b/>
                <w:sz w:val="12"/>
                <w:szCs w:val="12"/>
              </w:rPr>
              <w:t>an</w:t>
            </w:r>
            <w:r>
              <w:rPr>
                <w:rFonts w:ascii="Segoe UI" w:eastAsia="Segoe UI" w:hAnsi="Segoe UI" w:cs="Segoe UI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Umum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22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104,085,000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7" w:line="120" w:lineRule="exact"/>
              <w:rPr>
                <w:sz w:val="13"/>
                <w:szCs w:val="13"/>
              </w:rPr>
            </w:pPr>
          </w:p>
          <w:p w:rsidR="002625D5" w:rsidRDefault="002625D5" w:rsidP="009A2235">
            <w:pPr>
              <w:ind w:left="26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b/>
                <w:w w:val="103"/>
                <w:sz w:val="12"/>
                <w:szCs w:val="12"/>
              </w:rPr>
              <w:t>104,085,000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</w:tr>
      <w:tr w:rsidR="002625D5" w:rsidTr="002625D5">
        <w:trPr>
          <w:trHeight w:hRule="exact" w:val="1895"/>
        </w:trPr>
        <w:tc>
          <w:tcPr>
            <w:tcW w:w="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47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7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04</w:t>
            </w: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2.01</w:t>
            </w:r>
          </w:p>
        </w:tc>
        <w:tc>
          <w:tcPr>
            <w:tcW w:w="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5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01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51" w:line="244" w:lineRule="auto"/>
              <w:ind w:left="51" w:right="204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Sinergitas</w:t>
            </w:r>
            <w:r>
              <w:rPr>
                <w:rFonts w:ascii="Segoe UI" w:eastAsia="Segoe UI" w:hAnsi="Segoe UI" w:cs="Segoe U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dengan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epolisian</w:t>
            </w:r>
            <w:r>
              <w:rPr>
                <w:rFonts w:ascii="Segoe UI" w:eastAsia="Segoe UI" w:hAnsi="Segoe UI" w:cs="Segoe U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Negara </w:t>
            </w:r>
            <w:r>
              <w:rPr>
                <w:rFonts w:ascii="Segoe UI" w:eastAsia="Segoe UI" w:hAnsi="Segoe UI" w:cs="Segoe UI"/>
                <w:spacing w:val="-4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epublik</w:t>
            </w:r>
            <w:r>
              <w:rPr>
                <w:rFonts w:ascii="Segoe UI" w:eastAsia="Segoe UI" w:hAnsi="Segoe UI" w:cs="Segoe U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Indonesia, </w:t>
            </w:r>
            <w:r>
              <w:rPr>
                <w:rFonts w:ascii="Segoe UI" w:eastAsia="Segoe UI" w:hAnsi="Segoe UI" w:cs="Segoe UI"/>
                <w:spacing w:val="-12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entara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Nasional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Indonesia</w:t>
            </w:r>
            <w:r>
              <w:rPr>
                <w:rFonts w:ascii="Segoe UI" w:eastAsia="Segoe UI" w:hAnsi="Segoe UI" w:cs="Segoe U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dan</w:t>
            </w:r>
            <w:r>
              <w:rPr>
                <w:rFonts w:ascii="Segoe UI" w:eastAsia="Segoe UI" w:hAnsi="Segoe UI" w:cs="Segoe UI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Instansi </w:t>
            </w:r>
            <w:r>
              <w:rPr>
                <w:rFonts w:ascii="Segoe UI" w:eastAsia="Segoe UI" w:hAnsi="Segoe UI" w:cs="Segoe UI"/>
                <w:spacing w:val="-8"/>
                <w:sz w:val="12"/>
                <w:szCs w:val="12"/>
              </w:rPr>
              <w:t>V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ertikal</w:t>
            </w:r>
            <w:r>
              <w:rPr>
                <w:rFonts w:ascii="Segoe UI" w:eastAsia="Segoe UI" w:hAnsi="Segoe UI" w:cs="Segoe U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di</w:t>
            </w:r>
            <w:r>
              <w:rPr>
                <w:rFonts w:ascii="Segoe UI" w:eastAsia="Segoe UI" w:hAnsi="Segoe UI" w:cs="Segoe UI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Wilayah 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K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ecamatan (KECAM</w:t>
            </w:r>
            <w:r>
              <w:rPr>
                <w:rFonts w:ascii="Segoe UI" w:eastAsia="Segoe UI" w:hAnsi="Segoe UI" w:cs="Segoe UI"/>
                <w:spacing w:val="-9"/>
                <w:w w:val="103"/>
                <w:sz w:val="12"/>
                <w:szCs w:val="12"/>
              </w:rPr>
              <w:t>AT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AN </w:t>
            </w:r>
            <w:r>
              <w:rPr>
                <w:rFonts w:ascii="Segoe UI" w:eastAsia="Segoe UI" w:hAnsi="Segoe UI" w:cs="Segoe UI"/>
                <w:spacing w:val="-2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UM</w:t>
            </w:r>
            <w:r>
              <w:rPr>
                <w:rFonts w:ascii="Segoe UI" w:eastAsia="Segoe UI" w:hAnsi="Segoe UI" w:cs="Segoe UI"/>
                <w:spacing w:val="6"/>
                <w:sz w:val="12"/>
                <w:szCs w:val="12"/>
              </w:rPr>
              <w:t>A</w:t>
            </w:r>
            <w:r>
              <w:rPr>
                <w:rFonts w:ascii="Segoe UI" w:eastAsia="Segoe UI" w:hAnsi="Segoe UI" w:cs="Segoe UI"/>
                <w:spacing w:val="-3"/>
                <w:sz w:val="12"/>
                <w:szCs w:val="12"/>
              </w:rPr>
              <w:t>J</w:t>
            </w:r>
            <w:r>
              <w:rPr>
                <w:rFonts w:ascii="Segoe UI" w:eastAsia="Segoe UI" w:hAnsi="Segoe UI" w:cs="Segoe UI"/>
                <w:sz w:val="12"/>
                <w:szCs w:val="12"/>
              </w:rPr>
              <w:t>ANG</w:t>
            </w:r>
            <w:r>
              <w:rPr>
                <w:rFonts w:ascii="Segoe UI" w:eastAsia="Segoe UI" w:hAnsi="Segoe UI" w:cs="Segoe U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- KE</w:t>
            </w:r>
            <w:r>
              <w:rPr>
                <w:rFonts w:ascii="Segoe UI" w:eastAsia="Segoe UI" w:hAnsi="Segoe UI" w:cs="Segoe UI"/>
                <w:spacing w:val="-2"/>
                <w:w w:val="103"/>
                <w:sz w:val="12"/>
                <w:szCs w:val="12"/>
              </w:rPr>
              <w:t>L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URAHAN </w:t>
            </w:r>
            <w:r>
              <w:rPr>
                <w:rFonts w:ascii="Segoe UI" w:eastAsia="Segoe UI" w:hAnsi="Segoe UI" w:cs="Segoe UI"/>
                <w:spacing w:val="-1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</w:t>
            </w:r>
            <w:r>
              <w:rPr>
                <w:rFonts w:ascii="Segoe UI" w:eastAsia="Segoe UI" w:hAnsi="Segoe UI" w:cs="Segoe UI"/>
                <w:spacing w:val="-6"/>
                <w:w w:val="103"/>
                <w:sz w:val="12"/>
                <w:szCs w:val="12"/>
              </w:rPr>
              <w:t>O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TRUNAN)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3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spacing w:line="244" w:lineRule="auto"/>
              <w:ind w:left="50" w:right="41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Dana </w:t>
            </w:r>
            <w:r>
              <w:rPr>
                <w:rFonts w:ascii="Segoe UI" w:eastAsia="Segoe UI" w:hAnsi="Segoe UI" w:cs="Segoe UI"/>
                <w:spacing w:val="-11"/>
                <w:w w:val="103"/>
                <w:sz w:val="12"/>
                <w:szCs w:val="12"/>
              </w:rPr>
              <w:t>T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ransfer Umum- Dana Alokasi Umum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before="2" w:line="100" w:lineRule="exact"/>
              <w:rPr>
                <w:sz w:val="10"/>
                <w:szCs w:val="10"/>
              </w:rPr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44" w:lineRule="auto"/>
              <w:ind w:left="44" w:right="38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sz w:val="12"/>
                <w:szCs w:val="12"/>
              </w:rPr>
              <w:t>Kab.</w:t>
            </w:r>
            <w:r>
              <w:rPr>
                <w:rFonts w:ascii="Segoe UI" w:eastAsia="Segoe UI" w:hAnsi="Segoe UI" w:cs="Segoe U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 xml:space="preserve">Lumajang, Lumajang, </w:t>
            </w:r>
            <w:r>
              <w:rPr>
                <w:rFonts w:ascii="Segoe UI" w:eastAsia="Segoe UI" w:hAnsi="Segoe UI" w:cs="Segoe UI"/>
                <w:spacing w:val="-4"/>
                <w:w w:val="103"/>
                <w:sz w:val="12"/>
                <w:szCs w:val="12"/>
              </w:rPr>
              <w:t>R</w:t>
            </w: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ogotrunan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342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10,950,000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right="48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right="52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right="46"/>
              <w:jc w:val="right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line="200" w:lineRule="exact"/>
            </w:pPr>
          </w:p>
          <w:p w:rsidR="002625D5" w:rsidRDefault="002625D5" w:rsidP="009A2235">
            <w:pPr>
              <w:spacing w:before="5" w:line="260" w:lineRule="exact"/>
              <w:rPr>
                <w:sz w:val="26"/>
                <w:szCs w:val="26"/>
              </w:rPr>
            </w:pPr>
          </w:p>
          <w:p w:rsidR="002625D5" w:rsidRDefault="002625D5" w:rsidP="009A2235">
            <w:pPr>
              <w:ind w:left="385"/>
              <w:rPr>
                <w:rFonts w:ascii="Segoe UI" w:eastAsia="Segoe UI" w:hAnsi="Segoe UI" w:cs="Segoe UI"/>
                <w:sz w:val="12"/>
                <w:szCs w:val="12"/>
              </w:rPr>
            </w:pPr>
            <w:r>
              <w:rPr>
                <w:rFonts w:ascii="Segoe UI" w:eastAsia="Segoe UI" w:hAnsi="Segoe UI" w:cs="Segoe UI"/>
                <w:w w:val="103"/>
                <w:sz w:val="12"/>
                <w:szCs w:val="12"/>
              </w:rPr>
              <w:t>10,950,000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5D5" w:rsidRDefault="002625D5" w:rsidP="009A2235"/>
        </w:tc>
      </w:tr>
    </w:tbl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4A5DD1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1511C0" w:rsidRDefault="00A67ECE">
      <w:pPr>
        <w:spacing w:before="4" w:line="140" w:lineRule="exact"/>
        <w:rPr>
          <w:sz w:val="14"/>
          <w:szCs w:val="14"/>
          <w:lang w:val="id-ID"/>
        </w:rPr>
      </w:pPr>
    </w:p>
    <w:p w:rsidR="00A67ECE" w:rsidRPr="001511C0" w:rsidRDefault="00A67ECE">
      <w:pPr>
        <w:spacing w:before="4" w:line="180" w:lineRule="exact"/>
        <w:rPr>
          <w:sz w:val="18"/>
          <w:szCs w:val="18"/>
          <w:lang w:val="id-ID"/>
        </w:rPr>
      </w:pPr>
      <w:bookmarkStart w:id="0" w:name="_GoBack"/>
      <w:bookmarkEnd w:id="0"/>
    </w:p>
    <w:p w:rsidR="00A67ECE" w:rsidRDefault="00A67ECE">
      <w:pPr>
        <w:spacing w:line="200" w:lineRule="exact"/>
      </w:pPr>
    </w:p>
    <w:p w:rsidR="00A67ECE" w:rsidRDefault="00A67ECE">
      <w:pPr>
        <w:spacing w:line="200" w:lineRule="exact"/>
      </w:pPr>
    </w:p>
    <w:p w:rsidR="00A67ECE" w:rsidRDefault="00A67ECE">
      <w:pPr>
        <w:spacing w:line="200" w:lineRule="exact"/>
      </w:pPr>
    </w:p>
    <w:p w:rsidR="00A67ECE" w:rsidRDefault="00A67ECE">
      <w:pPr>
        <w:spacing w:line="200" w:lineRule="exact"/>
      </w:pPr>
    </w:p>
    <w:sectPr w:rsidR="00A67ECE">
      <w:headerReference w:type="default" r:id="rId8"/>
      <w:pgSz w:w="12240" w:h="15840"/>
      <w:pgMar w:top="460" w:right="420" w:bottom="0" w:left="420" w:header="27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F3" w:rsidRDefault="00ED1CF3">
      <w:r>
        <w:separator/>
      </w:r>
    </w:p>
  </w:endnote>
  <w:endnote w:type="continuationSeparator" w:id="0">
    <w:p w:rsidR="00ED1CF3" w:rsidRDefault="00E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F3" w:rsidRDefault="00ED1CF3">
      <w:r>
        <w:separator/>
      </w:r>
    </w:p>
  </w:footnote>
  <w:footnote w:type="continuationSeparator" w:id="0">
    <w:p w:rsidR="00ED1CF3" w:rsidRDefault="00ED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B" w:rsidRDefault="009C764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14.5pt;width:61.9pt;height:10pt;z-index:-19986;mso-position-horizontal-relative:page;mso-position-vertical-relative:page" filled="f" stroked="f">
          <v:textbox style="mso-next-textbox:#_x0000_s2050" inset="0,0,0,0">
            <w:txbxContent>
              <w:p w:rsidR="009C764B" w:rsidRDefault="009C764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1/4/23, 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1:31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8pt;margin-top:14.5pt;width:226.1pt;height:10pt;z-index:-19985;mso-position-horizontal-relative:page;mso-position-vertical-relative:page" filled="f" stroked="f">
          <v:textbox style="mso-next-textbox:#_x0000_s2049" inset="0,0,0,0">
            <w:txbxContent>
              <w:p w:rsidR="009C764B" w:rsidRDefault="009C764B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Sistem Informasi Pemerintahan Daerah - Cetak RKA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BELANJA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744"/>
    <w:multiLevelType w:val="multilevel"/>
    <w:tmpl w:val="30F4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ECE"/>
    <w:rsid w:val="001511C0"/>
    <w:rsid w:val="002625D5"/>
    <w:rsid w:val="004A5DD1"/>
    <w:rsid w:val="009C764B"/>
    <w:rsid w:val="00A67ECE"/>
    <w:rsid w:val="00D13F48"/>
    <w:rsid w:val="00E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C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2023-01-04T04:32:00Z</dcterms:created>
  <dcterms:modified xsi:type="dcterms:W3CDTF">2023-01-04T04:58:00Z</dcterms:modified>
</cp:coreProperties>
</file>